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3D57" w:rsidRPr="00B44743" w:rsidRDefault="00945244" w:rsidP="00945244">
      <w:pPr>
        <w:pStyle w:val="Default"/>
        <w:rPr>
          <w:sz w:val="28"/>
          <w:szCs w:val="28"/>
        </w:rPr>
      </w:pPr>
      <w:r w:rsidRPr="00945244">
        <w:rPr>
          <w:b/>
          <w:bCs/>
          <w:noProof/>
          <w:color w:val="FF0000"/>
          <w:sz w:val="56"/>
          <w:szCs w:val="72"/>
          <w:lang w:eastAsia="sl-SI"/>
        </w:rPr>
        <w:drawing>
          <wp:anchor distT="0" distB="0" distL="114300" distR="114300" simplePos="0" relativeHeight="251659776" behindDoc="1" locked="0" layoutInCell="1" allowOverlap="1" wp14:anchorId="1A36DB33" wp14:editId="4583E894">
            <wp:simplePos x="0" y="0"/>
            <wp:positionH relativeFrom="column">
              <wp:posOffset>3654351</wp:posOffset>
            </wp:positionH>
            <wp:positionV relativeFrom="paragraph">
              <wp:posOffset>-384736</wp:posOffset>
            </wp:positionV>
            <wp:extent cx="2848598" cy="1711842"/>
            <wp:effectExtent l="0" t="0" r="0" b="0"/>
            <wp:wrapNone/>
            <wp:docPr id="1" name="Slika 1" descr="C:\Users\Toshiba\Downloads\Znak 30 let PD Slivnica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Znak 30 let PD Slivnica 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598" cy="17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C45">
        <w:rPr>
          <w:b/>
          <w:bCs/>
          <w:sz w:val="28"/>
          <w:szCs w:val="28"/>
        </w:rPr>
        <w:t xml:space="preserve">PD Slivnica pri Celju </w:t>
      </w:r>
      <w:r w:rsidR="00793C45">
        <w:rPr>
          <w:sz w:val="28"/>
          <w:szCs w:val="28"/>
        </w:rPr>
        <w:t xml:space="preserve">vabi </w:t>
      </w:r>
      <w:r w:rsidR="00EC43DF">
        <w:rPr>
          <w:sz w:val="28"/>
          <w:szCs w:val="28"/>
        </w:rPr>
        <w:t>na</w:t>
      </w:r>
    </w:p>
    <w:p w:rsidR="00945244" w:rsidRDefault="003C7DA5" w:rsidP="00945244">
      <w:pPr>
        <w:pStyle w:val="Default"/>
        <w:rPr>
          <w:b/>
          <w:bCs/>
          <w:color w:val="FF0000"/>
          <w:sz w:val="56"/>
          <w:szCs w:val="72"/>
        </w:rPr>
      </w:pPr>
      <w:r>
        <w:rPr>
          <w:b/>
          <w:bCs/>
          <w:color w:val="FF0000"/>
          <w:sz w:val="56"/>
          <w:szCs w:val="72"/>
        </w:rPr>
        <w:t>s</w:t>
      </w:r>
      <w:r w:rsidR="00945244">
        <w:rPr>
          <w:b/>
          <w:bCs/>
          <w:color w:val="FF0000"/>
          <w:sz w:val="56"/>
          <w:szCs w:val="72"/>
        </w:rPr>
        <w:t>pominski pohod na</w:t>
      </w:r>
    </w:p>
    <w:p w:rsidR="00945244" w:rsidRDefault="00945244" w:rsidP="00945244">
      <w:pPr>
        <w:pStyle w:val="Default"/>
        <w:rPr>
          <w:b/>
          <w:bCs/>
          <w:color w:val="FF0000"/>
          <w:sz w:val="56"/>
          <w:szCs w:val="72"/>
        </w:rPr>
      </w:pPr>
      <w:r>
        <w:rPr>
          <w:b/>
          <w:bCs/>
          <w:color w:val="FF0000"/>
          <w:sz w:val="56"/>
          <w:szCs w:val="72"/>
        </w:rPr>
        <w:t>KLEMENČO JAMO</w:t>
      </w:r>
      <w:r w:rsidR="00F64FDB">
        <w:rPr>
          <w:b/>
          <w:bCs/>
          <w:color w:val="FF0000"/>
          <w:sz w:val="56"/>
          <w:szCs w:val="72"/>
        </w:rPr>
        <w:t xml:space="preserve"> </w:t>
      </w:r>
    </w:p>
    <w:p w:rsidR="00B44743" w:rsidRPr="00C23D57" w:rsidRDefault="00945244" w:rsidP="00945244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(1208 m)</w:t>
      </w:r>
    </w:p>
    <w:p w:rsidR="00B44743" w:rsidRPr="002D55D6" w:rsidRDefault="00945244" w:rsidP="00945244">
      <w:pPr>
        <w:pStyle w:val="Default"/>
        <w:rPr>
          <w:b/>
          <w:bCs/>
          <w:noProof/>
          <w:sz w:val="28"/>
          <w:szCs w:val="28"/>
          <w:lang w:eastAsia="sl-SI"/>
        </w:rPr>
      </w:pPr>
      <w:r>
        <w:rPr>
          <w:b/>
          <w:bCs/>
          <w:color w:val="FF0000"/>
          <w:sz w:val="40"/>
          <w:szCs w:val="40"/>
        </w:rPr>
        <w:t>27. maja 2017</w:t>
      </w:r>
    </w:p>
    <w:p w:rsidR="00C23D57" w:rsidRPr="00C23D57" w:rsidRDefault="00C23D57" w:rsidP="00945244">
      <w:pPr>
        <w:pStyle w:val="Default"/>
        <w:rPr>
          <w:b/>
          <w:bCs/>
          <w:color w:val="FF0000"/>
          <w:sz w:val="22"/>
          <w:szCs w:val="22"/>
        </w:rPr>
      </w:pPr>
    </w:p>
    <w:p w:rsidR="00793C45" w:rsidRDefault="00793C45" w:rsidP="00C23D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160C">
        <w:rPr>
          <w:rFonts w:ascii="Arial" w:hAnsi="Arial" w:cs="Arial"/>
          <w:b/>
          <w:bCs/>
          <w:i/>
          <w:iCs/>
          <w:color w:val="17365D"/>
          <w:sz w:val="28"/>
          <w:szCs w:val="28"/>
        </w:rPr>
        <w:t>ODHOD</w:t>
      </w:r>
      <w:r w:rsidRPr="00BE160C">
        <w:rPr>
          <w:rFonts w:ascii="Arial" w:hAnsi="Arial" w:cs="Arial"/>
          <w:color w:val="17365D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ob </w:t>
      </w:r>
      <w:r w:rsidR="00F64FDB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.00 </w:t>
      </w:r>
      <w:r>
        <w:rPr>
          <w:rFonts w:ascii="Arial" w:hAnsi="Arial" w:cs="Arial"/>
          <w:sz w:val="28"/>
          <w:szCs w:val="28"/>
        </w:rPr>
        <w:t>(z avtobusne postaje v Gorici pri Slivnici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5244" w:rsidRDefault="00945244" w:rsidP="00C23D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Zbor pri</w:t>
      </w:r>
      <w:r w:rsidR="003C7DA5">
        <w:rPr>
          <w:rFonts w:ascii="Times New Roman" w:hAnsi="Times New Roman" w:cs="Times New Roman"/>
          <w:sz w:val="28"/>
          <w:szCs w:val="28"/>
        </w:rPr>
        <w:t xml:space="preserve"> Hotelu Plesnik v Logarski dolini</w:t>
      </w:r>
      <w:r>
        <w:rPr>
          <w:rFonts w:ascii="Times New Roman" w:hAnsi="Times New Roman" w:cs="Times New Roman"/>
          <w:sz w:val="28"/>
          <w:szCs w:val="28"/>
        </w:rPr>
        <w:t xml:space="preserve"> ob 9.00</w:t>
      </w:r>
    </w:p>
    <w:p w:rsidR="00793C45" w:rsidRDefault="00793C45" w:rsidP="00C23D57">
      <w:pPr>
        <w:pStyle w:val="Default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93C45" w:rsidRDefault="00793C45" w:rsidP="00C23D57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BE160C">
        <w:rPr>
          <w:rFonts w:ascii="Arial" w:hAnsi="Arial" w:cs="Arial"/>
          <w:b/>
          <w:bCs/>
          <w:i/>
          <w:iCs/>
          <w:color w:val="17365D"/>
          <w:sz w:val="28"/>
          <w:szCs w:val="28"/>
        </w:rPr>
        <w:t>PREVOZ</w:t>
      </w:r>
      <w:r w:rsidRPr="00BE160C">
        <w:rPr>
          <w:rFonts w:ascii="Arial" w:hAnsi="Arial" w:cs="Arial"/>
          <w:color w:val="17365D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945244">
        <w:rPr>
          <w:rFonts w:ascii="Arial" w:hAnsi="Arial" w:cs="Arial"/>
          <w:sz w:val="28"/>
          <w:szCs w:val="28"/>
        </w:rPr>
        <w:t xml:space="preserve">organiziran </w:t>
      </w:r>
    </w:p>
    <w:p w:rsidR="00793C45" w:rsidRDefault="00793C45" w:rsidP="00C23D57">
      <w:pPr>
        <w:pStyle w:val="Default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93C45" w:rsidRDefault="00A649B0" w:rsidP="00C23D57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17365D"/>
          <w:sz w:val="28"/>
          <w:szCs w:val="28"/>
        </w:rPr>
        <w:t>PRISPEVEK ZA PREVOZ</w:t>
      </w:r>
      <w:bookmarkStart w:id="0" w:name="_GoBack"/>
      <w:bookmarkEnd w:id="0"/>
      <w:r w:rsidR="00793C45" w:rsidRPr="00BE160C">
        <w:rPr>
          <w:rFonts w:ascii="Arial" w:hAnsi="Arial" w:cs="Arial"/>
          <w:color w:val="17365D"/>
          <w:sz w:val="28"/>
          <w:szCs w:val="28"/>
        </w:rPr>
        <w:t xml:space="preserve">: </w:t>
      </w:r>
      <w:r w:rsidR="00F64FDB">
        <w:rPr>
          <w:rFonts w:ascii="Arial" w:hAnsi="Arial" w:cs="Arial"/>
          <w:b/>
          <w:bCs/>
          <w:sz w:val="28"/>
          <w:szCs w:val="28"/>
        </w:rPr>
        <w:t>1</w:t>
      </w:r>
      <w:r w:rsidR="00945244">
        <w:rPr>
          <w:rFonts w:ascii="Arial" w:hAnsi="Arial" w:cs="Arial"/>
          <w:b/>
          <w:bCs/>
          <w:sz w:val="28"/>
          <w:szCs w:val="28"/>
        </w:rPr>
        <w:t>0</w:t>
      </w:r>
      <w:r w:rsidR="00793C45">
        <w:rPr>
          <w:rFonts w:ascii="Arial" w:hAnsi="Arial" w:cs="Arial"/>
          <w:b/>
          <w:bCs/>
          <w:sz w:val="28"/>
          <w:szCs w:val="28"/>
        </w:rPr>
        <w:t xml:space="preserve"> EUR člani, </w:t>
      </w:r>
      <w:r w:rsidR="00945244">
        <w:rPr>
          <w:rFonts w:ascii="Arial" w:hAnsi="Arial" w:cs="Arial"/>
          <w:b/>
          <w:bCs/>
          <w:sz w:val="28"/>
          <w:szCs w:val="28"/>
        </w:rPr>
        <w:t>12</w:t>
      </w:r>
      <w:r w:rsidR="00793C45">
        <w:rPr>
          <w:rFonts w:ascii="Arial" w:hAnsi="Arial" w:cs="Arial"/>
          <w:b/>
          <w:bCs/>
          <w:sz w:val="28"/>
          <w:szCs w:val="28"/>
        </w:rPr>
        <w:t xml:space="preserve"> EUR nečlani</w:t>
      </w:r>
      <w:r w:rsidR="00945244">
        <w:rPr>
          <w:rFonts w:ascii="Arial" w:hAnsi="Arial" w:cs="Arial"/>
          <w:b/>
          <w:bCs/>
          <w:sz w:val="28"/>
          <w:szCs w:val="28"/>
        </w:rPr>
        <w:t>, 5 EUR otroci</w:t>
      </w:r>
    </w:p>
    <w:p w:rsidR="00031A77" w:rsidRDefault="00031A77" w:rsidP="00C23D57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945244" w:rsidRDefault="00945244" w:rsidP="00BC47D0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BE160C">
        <w:rPr>
          <w:rFonts w:ascii="Arial" w:hAnsi="Arial" w:cs="Arial"/>
          <w:b/>
          <w:bCs/>
          <w:i/>
          <w:iCs/>
          <w:color w:val="17365D"/>
          <w:sz w:val="28"/>
          <w:szCs w:val="28"/>
        </w:rPr>
        <w:t>POTEK:</w:t>
      </w:r>
      <w:r>
        <w:rPr>
          <w:rFonts w:ascii="Arial" w:hAnsi="Arial" w:cs="Arial"/>
          <w:sz w:val="28"/>
          <w:szCs w:val="28"/>
        </w:rPr>
        <w:t xml:space="preserve"> Logarska dolina–Koča na </w:t>
      </w:r>
      <w:proofErr w:type="spellStart"/>
      <w:r>
        <w:rPr>
          <w:rFonts w:ascii="Arial" w:hAnsi="Arial" w:cs="Arial"/>
          <w:sz w:val="28"/>
          <w:szCs w:val="28"/>
        </w:rPr>
        <w:t>Klemenči</w:t>
      </w:r>
      <w:proofErr w:type="spellEnd"/>
      <w:r>
        <w:rPr>
          <w:rFonts w:ascii="Arial" w:hAnsi="Arial" w:cs="Arial"/>
          <w:sz w:val="28"/>
          <w:szCs w:val="28"/>
        </w:rPr>
        <w:t xml:space="preserve"> jami–Logarska dolina. </w:t>
      </w:r>
    </w:p>
    <w:p w:rsidR="00F64FDB" w:rsidRDefault="00945244" w:rsidP="00BC47D0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Tradicionalno se bomo podali na </w:t>
      </w:r>
      <w:proofErr w:type="spellStart"/>
      <w:r>
        <w:rPr>
          <w:rFonts w:ascii="Arial" w:hAnsi="Arial" w:cs="Arial"/>
          <w:sz w:val="28"/>
          <w:szCs w:val="28"/>
        </w:rPr>
        <w:t>Klemenčo</w:t>
      </w:r>
      <w:proofErr w:type="spellEnd"/>
      <w:r>
        <w:rPr>
          <w:rFonts w:ascii="Arial" w:hAnsi="Arial" w:cs="Arial"/>
          <w:sz w:val="28"/>
          <w:szCs w:val="28"/>
        </w:rPr>
        <w:t xml:space="preserve"> jamo in ob poti v spomin na Mateja Užmaha – Soškega prižgali svečko. V primeru ugodnih razmer se bomo sprehodili do najdebelejšega macesna pri nas in nato sestopili nazaj v Logarsko dolino. </w:t>
      </w:r>
    </w:p>
    <w:p w:rsidR="007D74A8" w:rsidRDefault="007D74A8" w:rsidP="00BC47D0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DA006D" w:rsidRDefault="00BC47D0" w:rsidP="00BC47D0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17365D"/>
          <w:sz w:val="28"/>
          <w:szCs w:val="28"/>
        </w:rPr>
        <w:t xml:space="preserve">Čas hoje: </w:t>
      </w:r>
      <w:r w:rsidR="00945244">
        <w:rPr>
          <w:rFonts w:ascii="Arial" w:hAnsi="Arial" w:cs="Arial"/>
          <w:bCs/>
          <w:iCs/>
          <w:color w:val="auto"/>
          <w:sz w:val="28"/>
          <w:szCs w:val="28"/>
        </w:rPr>
        <w:t>2 uri</w:t>
      </w:r>
    </w:p>
    <w:p w:rsidR="00883063" w:rsidRPr="00883063" w:rsidRDefault="00883063" w:rsidP="00BC47D0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793C45" w:rsidRDefault="00793C45" w:rsidP="00F64FDB">
      <w:pPr>
        <w:pStyle w:val="Default"/>
        <w:jc w:val="both"/>
        <w:rPr>
          <w:rFonts w:cs="Arial"/>
        </w:rPr>
      </w:pPr>
      <w:r w:rsidRPr="00BE160C">
        <w:rPr>
          <w:rFonts w:ascii="Arial" w:hAnsi="Arial" w:cs="Arial"/>
          <w:b/>
          <w:bCs/>
          <w:i/>
          <w:iCs/>
          <w:color w:val="17365D"/>
          <w:sz w:val="28"/>
          <w:szCs w:val="28"/>
        </w:rPr>
        <w:t xml:space="preserve">OBVEZNA OPREMA: </w:t>
      </w:r>
      <w:r w:rsidR="003C7DA5">
        <w:rPr>
          <w:rFonts w:ascii="Arial" w:hAnsi="Arial" w:cs="Arial"/>
        </w:rPr>
        <w:t>planinska obutev, vremenu primerna oblačila,</w:t>
      </w:r>
      <w:r w:rsidRPr="00883063">
        <w:rPr>
          <w:rFonts w:ascii="Arial" w:hAnsi="Arial" w:cs="Arial"/>
        </w:rPr>
        <w:t xml:space="preserve"> pohodne palice </w:t>
      </w:r>
      <w:r w:rsidRPr="00883063">
        <w:rPr>
          <w:rFonts w:ascii="Arial" w:hAnsi="Arial" w:cs="Arial"/>
          <w:i/>
          <w:iCs/>
        </w:rPr>
        <w:t>(če jih uporabljate)</w:t>
      </w:r>
      <w:r w:rsidR="003C7DA5">
        <w:rPr>
          <w:rFonts w:ascii="Arial" w:hAnsi="Arial" w:cs="Arial"/>
        </w:rPr>
        <w:t>.</w:t>
      </w:r>
    </w:p>
    <w:p w:rsidR="00BC47D0" w:rsidRPr="00BC47D0" w:rsidRDefault="00BC47D0" w:rsidP="00BC47D0">
      <w:pPr>
        <w:pStyle w:val="Default"/>
        <w:jc w:val="both"/>
        <w:rPr>
          <w:rFonts w:ascii="Arial" w:hAnsi="Arial" w:cs="Arial"/>
        </w:rPr>
      </w:pPr>
    </w:p>
    <w:p w:rsidR="00793C45" w:rsidRDefault="00793C45" w:rsidP="00BC47D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E160C">
        <w:rPr>
          <w:rFonts w:ascii="Arial" w:hAnsi="Arial" w:cs="Arial"/>
          <w:b/>
          <w:bCs/>
          <w:i/>
          <w:iCs/>
          <w:color w:val="17365D"/>
          <w:sz w:val="28"/>
          <w:szCs w:val="28"/>
        </w:rPr>
        <w:t>Hrana</w:t>
      </w:r>
      <w:r w:rsidR="00F64FDB">
        <w:rPr>
          <w:rFonts w:ascii="Arial" w:hAnsi="Arial" w:cs="Arial"/>
          <w:b/>
          <w:bCs/>
          <w:i/>
          <w:iCs/>
          <w:color w:val="17365D"/>
          <w:sz w:val="28"/>
          <w:szCs w:val="28"/>
        </w:rPr>
        <w:t xml:space="preserve">: </w:t>
      </w:r>
      <w:r w:rsidR="00DA006D">
        <w:rPr>
          <w:rFonts w:ascii="Arial" w:hAnsi="Arial" w:cs="Arial"/>
          <w:sz w:val="23"/>
          <w:szCs w:val="23"/>
        </w:rPr>
        <w:t xml:space="preserve"> </w:t>
      </w:r>
      <w:r w:rsidR="00F64FDB">
        <w:rPr>
          <w:rFonts w:ascii="Arial" w:hAnsi="Arial" w:cs="Arial"/>
          <w:sz w:val="23"/>
          <w:szCs w:val="23"/>
        </w:rPr>
        <w:t xml:space="preserve">Iz nahrbtnika, možnost toplega obroka na koči. </w:t>
      </w:r>
    </w:p>
    <w:p w:rsidR="0042231F" w:rsidRDefault="0042231F" w:rsidP="00BC47D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93C45" w:rsidRPr="00883063" w:rsidRDefault="00793C45" w:rsidP="00BC47D0">
      <w:pPr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</w:p>
    <w:p w:rsidR="00793C45" w:rsidRDefault="00793C45" w:rsidP="00BC47D0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BE160C">
        <w:rPr>
          <w:rFonts w:ascii="Arial" w:hAnsi="Arial" w:cs="Arial"/>
          <w:b/>
          <w:bCs/>
          <w:i/>
          <w:iCs/>
          <w:color w:val="17365D"/>
          <w:sz w:val="28"/>
          <w:szCs w:val="28"/>
        </w:rPr>
        <w:t>ZAHTEVNOST POTI:</w:t>
      </w:r>
      <w:r>
        <w:rPr>
          <w:rFonts w:ascii="Arial" w:hAnsi="Arial" w:cs="Arial"/>
          <w:b/>
          <w:bCs/>
          <w:i/>
          <w:iCs/>
          <w:color w:val="17365D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C43DF">
        <w:rPr>
          <w:rFonts w:ascii="Arial" w:hAnsi="Arial" w:cs="Arial"/>
          <w:b/>
          <w:bCs/>
          <w:sz w:val="28"/>
          <w:szCs w:val="28"/>
        </w:rPr>
        <w:t>lahka pot</w:t>
      </w:r>
    </w:p>
    <w:p w:rsidR="00793C45" w:rsidRDefault="00793C45" w:rsidP="00BC47D0">
      <w:pPr>
        <w:pStyle w:val="Default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93C45" w:rsidRDefault="00793C45" w:rsidP="00BC47D0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BC47D0">
        <w:rPr>
          <w:rFonts w:ascii="Arial" w:hAnsi="Arial" w:cs="Arial"/>
          <w:b/>
          <w:bCs/>
          <w:i/>
          <w:iCs/>
          <w:color w:val="244061" w:themeColor="accent1" w:themeShade="80"/>
          <w:sz w:val="28"/>
          <w:szCs w:val="28"/>
        </w:rPr>
        <w:t>ROK PRIJAVE</w:t>
      </w:r>
      <w:r w:rsidRPr="00BC47D0">
        <w:rPr>
          <w:rFonts w:ascii="Arial" w:hAnsi="Arial" w:cs="Arial"/>
          <w:color w:val="244061" w:themeColor="accent1" w:themeShade="80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F64FDB">
        <w:rPr>
          <w:rFonts w:ascii="Arial" w:hAnsi="Arial" w:cs="Arial"/>
          <w:b/>
          <w:bCs/>
          <w:sz w:val="28"/>
          <w:szCs w:val="28"/>
        </w:rPr>
        <w:t>sreda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="00883063">
        <w:rPr>
          <w:rFonts w:ascii="Arial" w:hAnsi="Arial" w:cs="Arial"/>
          <w:b/>
          <w:bCs/>
          <w:sz w:val="28"/>
          <w:szCs w:val="28"/>
        </w:rPr>
        <w:t xml:space="preserve"> </w:t>
      </w:r>
      <w:r w:rsidR="003C7DA5">
        <w:rPr>
          <w:rFonts w:ascii="Arial" w:hAnsi="Arial" w:cs="Arial"/>
          <w:b/>
          <w:bCs/>
          <w:sz w:val="28"/>
          <w:szCs w:val="28"/>
        </w:rPr>
        <w:t>24. 5</w:t>
      </w:r>
      <w:r w:rsidR="00F64FDB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201</w:t>
      </w:r>
      <w:r w:rsidR="003C7DA5">
        <w:rPr>
          <w:rFonts w:ascii="Arial" w:hAnsi="Arial" w:cs="Arial"/>
          <w:b/>
          <w:bCs/>
          <w:sz w:val="28"/>
          <w:szCs w:val="28"/>
        </w:rPr>
        <w:t>7</w:t>
      </w:r>
    </w:p>
    <w:p w:rsidR="00793C45" w:rsidRDefault="00793C45" w:rsidP="00BC47D0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BC47D0">
        <w:rPr>
          <w:rFonts w:ascii="Arial" w:hAnsi="Arial" w:cs="Arial"/>
          <w:b/>
          <w:bCs/>
          <w:i/>
          <w:iCs/>
          <w:color w:val="244061" w:themeColor="accent1" w:themeShade="80"/>
          <w:sz w:val="28"/>
          <w:szCs w:val="28"/>
        </w:rPr>
        <w:t>INFORMACIJE IN PRIJAVE</w:t>
      </w:r>
      <w:r w:rsidRPr="00BC47D0">
        <w:rPr>
          <w:rFonts w:ascii="Arial" w:hAnsi="Arial" w:cs="Arial"/>
          <w:color w:val="244061" w:themeColor="accent1" w:themeShade="80"/>
          <w:sz w:val="28"/>
          <w:szCs w:val="28"/>
        </w:rPr>
        <w:t>:</w:t>
      </w:r>
      <w:r w:rsidR="00BC47D0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3C7DA5">
        <w:rPr>
          <w:rFonts w:ascii="Arial" w:hAnsi="Arial" w:cs="Arial"/>
          <w:b/>
          <w:bCs/>
          <w:sz w:val="28"/>
          <w:szCs w:val="28"/>
        </w:rPr>
        <w:t>Silvo Užmah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C7DA5">
        <w:rPr>
          <w:rFonts w:ascii="Arial" w:hAnsi="Arial" w:cs="Arial"/>
          <w:sz w:val="28"/>
          <w:szCs w:val="28"/>
        </w:rPr>
        <w:t>– 040 215 110</w:t>
      </w:r>
    </w:p>
    <w:p w:rsidR="003319A6" w:rsidRPr="00BC47D0" w:rsidRDefault="00BC47D0" w:rsidP="00BC47D0">
      <w:pPr>
        <w:pStyle w:val="Default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</w:t>
      </w:r>
      <w:r w:rsidR="00793C45">
        <w:rPr>
          <w:rFonts w:ascii="Arial" w:hAnsi="Arial" w:cs="Arial"/>
          <w:b/>
          <w:bCs/>
          <w:sz w:val="28"/>
          <w:szCs w:val="28"/>
        </w:rPr>
        <w:t>pdslivnicapricelju@gmail.com</w:t>
      </w:r>
    </w:p>
    <w:p w:rsidR="00C44EFF" w:rsidRPr="00C44EFF" w:rsidRDefault="00C44EFF" w:rsidP="00BC47D0">
      <w:pPr>
        <w:pStyle w:val="Default"/>
        <w:jc w:val="both"/>
        <w:rPr>
          <w:rFonts w:ascii="Arial" w:hAnsi="Arial" w:cs="Arial"/>
          <w:bCs/>
        </w:rPr>
      </w:pPr>
    </w:p>
    <w:sectPr w:rsidR="00C44EFF" w:rsidRPr="00C44EFF" w:rsidSect="00094E56">
      <w:footnotePr>
        <w:pos w:val="beneathText"/>
      </w:footnotePr>
      <w:pgSz w:w="11905" w:h="16837"/>
      <w:pgMar w:top="1259" w:right="1106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97C666D"/>
    <w:multiLevelType w:val="hybridMultilevel"/>
    <w:tmpl w:val="95F2012A"/>
    <w:lvl w:ilvl="0" w:tplc="F236BF0A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34979"/>
    <w:multiLevelType w:val="hybridMultilevel"/>
    <w:tmpl w:val="AB64A5E0"/>
    <w:lvl w:ilvl="0" w:tplc="DBF001A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2C"/>
    <w:rsid w:val="00031A77"/>
    <w:rsid w:val="00034FB3"/>
    <w:rsid w:val="00094E56"/>
    <w:rsid w:val="001A58F9"/>
    <w:rsid w:val="001D39A9"/>
    <w:rsid w:val="00245546"/>
    <w:rsid w:val="002D55D6"/>
    <w:rsid w:val="003319A6"/>
    <w:rsid w:val="003718BF"/>
    <w:rsid w:val="0038167D"/>
    <w:rsid w:val="00386C30"/>
    <w:rsid w:val="00390E2C"/>
    <w:rsid w:val="003C7DA5"/>
    <w:rsid w:val="003D559A"/>
    <w:rsid w:val="0042231F"/>
    <w:rsid w:val="0050378C"/>
    <w:rsid w:val="00520BF6"/>
    <w:rsid w:val="00525FDD"/>
    <w:rsid w:val="00576EFA"/>
    <w:rsid w:val="005C48C6"/>
    <w:rsid w:val="005D0367"/>
    <w:rsid w:val="0061200C"/>
    <w:rsid w:val="00687C97"/>
    <w:rsid w:val="006F0E32"/>
    <w:rsid w:val="00782C43"/>
    <w:rsid w:val="00787597"/>
    <w:rsid w:val="00793C45"/>
    <w:rsid w:val="007D74A8"/>
    <w:rsid w:val="007D7A3E"/>
    <w:rsid w:val="007E3FFB"/>
    <w:rsid w:val="00811246"/>
    <w:rsid w:val="00813E7B"/>
    <w:rsid w:val="008249CF"/>
    <w:rsid w:val="0086712C"/>
    <w:rsid w:val="00883063"/>
    <w:rsid w:val="009372BE"/>
    <w:rsid w:val="00945244"/>
    <w:rsid w:val="00971D63"/>
    <w:rsid w:val="0098135B"/>
    <w:rsid w:val="009C6D1C"/>
    <w:rsid w:val="009E752A"/>
    <w:rsid w:val="00A454E4"/>
    <w:rsid w:val="00A649B0"/>
    <w:rsid w:val="00A8451E"/>
    <w:rsid w:val="00B22DF8"/>
    <w:rsid w:val="00B44743"/>
    <w:rsid w:val="00B92DA2"/>
    <w:rsid w:val="00BA2D19"/>
    <w:rsid w:val="00BA7631"/>
    <w:rsid w:val="00BC47D0"/>
    <w:rsid w:val="00BC49C3"/>
    <w:rsid w:val="00C23D57"/>
    <w:rsid w:val="00C263E5"/>
    <w:rsid w:val="00C27A75"/>
    <w:rsid w:val="00C40102"/>
    <w:rsid w:val="00C44EFF"/>
    <w:rsid w:val="00C732D4"/>
    <w:rsid w:val="00C85FD1"/>
    <w:rsid w:val="00D12903"/>
    <w:rsid w:val="00DA006D"/>
    <w:rsid w:val="00DB6066"/>
    <w:rsid w:val="00E52CAC"/>
    <w:rsid w:val="00EB52D0"/>
    <w:rsid w:val="00EC43DF"/>
    <w:rsid w:val="00F64FDB"/>
    <w:rsid w:val="00F71021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51AA-A3E4-4D91-B74E-EA442AC7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5FD1"/>
    <w:pPr>
      <w:suppressAutoHyphens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C85FD1"/>
    <w:pPr>
      <w:keepNext/>
      <w:numPr>
        <w:numId w:val="1"/>
      </w:numPr>
      <w:outlineLvl w:val="0"/>
    </w:pPr>
    <w:rPr>
      <w:sz w:val="32"/>
    </w:rPr>
  </w:style>
  <w:style w:type="paragraph" w:styleId="Naslov2">
    <w:name w:val="heading 2"/>
    <w:basedOn w:val="Navaden"/>
    <w:next w:val="Navaden"/>
    <w:qFormat/>
    <w:rsid w:val="00C85FD1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color w:val="FF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3">
    <w:name w:val="heading 3"/>
    <w:basedOn w:val="Navaden"/>
    <w:next w:val="Navaden"/>
    <w:qFormat/>
    <w:rsid w:val="00C85FD1"/>
    <w:pPr>
      <w:keepNext/>
      <w:numPr>
        <w:ilvl w:val="2"/>
        <w:numId w:val="1"/>
      </w:numPr>
      <w:ind w:left="1416"/>
      <w:outlineLvl w:val="2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sid w:val="00C85FD1"/>
    <w:rPr>
      <w:rFonts w:ascii="Symbol" w:hAnsi="Symbol"/>
    </w:rPr>
  </w:style>
  <w:style w:type="character" w:customStyle="1" w:styleId="WW8Num2z1">
    <w:name w:val="WW8Num2z1"/>
    <w:rsid w:val="00C85FD1"/>
    <w:rPr>
      <w:rFonts w:ascii="Courier New" w:hAnsi="Courier New"/>
    </w:rPr>
  </w:style>
  <w:style w:type="character" w:customStyle="1" w:styleId="WW8Num2z2">
    <w:name w:val="WW8Num2z2"/>
    <w:rsid w:val="00C85FD1"/>
    <w:rPr>
      <w:rFonts w:ascii="Wingdings" w:hAnsi="Wingdings"/>
    </w:rPr>
  </w:style>
  <w:style w:type="character" w:customStyle="1" w:styleId="Absatz-Standardschriftart">
    <w:name w:val="Absatz-Standardschriftart"/>
    <w:rsid w:val="00C85FD1"/>
  </w:style>
  <w:style w:type="character" w:customStyle="1" w:styleId="WW8Num1z0">
    <w:name w:val="WW8Num1z0"/>
    <w:rsid w:val="00C85FD1"/>
    <w:rPr>
      <w:rFonts w:ascii="Symbol" w:hAnsi="Symbol"/>
    </w:rPr>
  </w:style>
  <w:style w:type="character" w:customStyle="1" w:styleId="WW8Num1z1">
    <w:name w:val="WW8Num1z1"/>
    <w:rsid w:val="00C85FD1"/>
    <w:rPr>
      <w:rFonts w:ascii="Courier New" w:hAnsi="Courier New"/>
    </w:rPr>
  </w:style>
  <w:style w:type="character" w:customStyle="1" w:styleId="WW8Num1z2">
    <w:name w:val="WW8Num1z2"/>
    <w:rsid w:val="00C85FD1"/>
    <w:rPr>
      <w:rFonts w:ascii="Wingdings" w:hAnsi="Wingdings"/>
    </w:rPr>
  </w:style>
  <w:style w:type="character" w:customStyle="1" w:styleId="Privzetapisavaodstavka1">
    <w:name w:val="Privzeta pisava odstavka1"/>
    <w:rsid w:val="00C85FD1"/>
  </w:style>
  <w:style w:type="character" w:customStyle="1" w:styleId="WW-Absatz-Standardschriftart">
    <w:name w:val="WW-Absatz-Standardschriftart"/>
    <w:rsid w:val="00C85FD1"/>
  </w:style>
  <w:style w:type="character" w:customStyle="1" w:styleId="WW-WW8Num1z0">
    <w:name w:val="WW-WW8Num1z0"/>
    <w:rsid w:val="00C85FD1"/>
    <w:rPr>
      <w:rFonts w:ascii="Symbol" w:hAnsi="Symbol"/>
    </w:rPr>
  </w:style>
  <w:style w:type="character" w:customStyle="1" w:styleId="WW-WW8Num1z1">
    <w:name w:val="WW-WW8Num1z1"/>
    <w:rsid w:val="00C85FD1"/>
    <w:rPr>
      <w:rFonts w:ascii="Courier New" w:hAnsi="Courier New"/>
    </w:rPr>
  </w:style>
  <w:style w:type="character" w:customStyle="1" w:styleId="WW-WW8Num1z2">
    <w:name w:val="WW-WW8Num1z2"/>
    <w:rsid w:val="00C85FD1"/>
    <w:rPr>
      <w:rFonts w:ascii="Wingdings" w:hAnsi="Wingdings"/>
    </w:rPr>
  </w:style>
  <w:style w:type="character" w:customStyle="1" w:styleId="WW-Absatz-Standardschriftart1">
    <w:name w:val="WW-Absatz-Standardschriftart1"/>
    <w:rsid w:val="00C85FD1"/>
  </w:style>
  <w:style w:type="character" w:customStyle="1" w:styleId="WW-Absatz-Standardschriftart11">
    <w:name w:val="WW-Absatz-Standardschriftart11"/>
    <w:rsid w:val="00C85FD1"/>
  </w:style>
  <w:style w:type="character" w:customStyle="1" w:styleId="WW-Absatz-Standardschriftart111">
    <w:name w:val="WW-Absatz-Standardschriftart111"/>
    <w:rsid w:val="00C85FD1"/>
  </w:style>
  <w:style w:type="character" w:customStyle="1" w:styleId="WW-Absatz-Standardschriftart1111">
    <w:name w:val="WW-Absatz-Standardschriftart1111"/>
    <w:rsid w:val="00C85FD1"/>
  </w:style>
  <w:style w:type="character" w:customStyle="1" w:styleId="WW-Absatz-Standardschriftart11111">
    <w:name w:val="WW-Absatz-Standardschriftart11111"/>
    <w:rsid w:val="00C85FD1"/>
  </w:style>
  <w:style w:type="character" w:customStyle="1" w:styleId="WW-Absatz-Standardschriftart111111">
    <w:name w:val="WW-Absatz-Standardschriftart111111"/>
    <w:rsid w:val="00C85FD1"/>
  </w:style>
  <w:style w:type="character" w:customStyle="1" w:styleId="WW-Absatz-Standardschriftart1111111">
    <w:name w:val="WW-Absatz-Standardschriftart1111111"/>
    <w:rsid w:val="00C85FD1"/>
  </w:style>
  <w:style w:type="character" w:customStyle="1" w:styleId="WW-Privzetapisavaodstavka">
    <w:name w:val="WW-Privzeta pisava odstavka"/>
    <w:rsid w:val="00C85FD1"/>
  </w:style>
  <w:style w:type="character" w:customStyle="1" w:styleId="WW-WW8Num1z01">
    <w:name w:val="WW-WW8Num1z01"/>
    <w:rsid w:val="00C85FD1"/>
    <w:rPr>
      <w:rFonts w:ascii="Symbol" w:hAnsi="Symbol"/>
    </w:rPr>
  </w:style>
  <w:style w:type="character" w:customStyle="1" w:styleId="WW8Num4z0">
    <w:name w:val="WW8Num4z0"/>
    <w:rsid w:val="00C85FD1"/>
    <w:rPr>
      <w:rFonts w:ascii="Symbol" w:hAnsi="Symbol"/>
    </w:rPr>
  </w:style>
  <w:style w:type="character" w:customStyle="1" w:styleId="WW8Num5z0">
    <w:name w:val="WW8Num5z0"/>
    <w:rsid w:val="00C85FD1"/>
    <w:rPr>
      <w:rFonts w:ascii="Symbol" w:hAnsi="Symbol"/>
    </w:rPr>
  </w:style>
  <w:style w:type="character" w:customStyle="1" w:styleId="WW8Num5z1">
    <w:name w:val="WW8Num5z1"/>
    <w:rsid w:val="00C85FD1"/>
    <w:rPr>
      <w:rFonts w:ascii="Courier New" w:hAnsi="Courier New"/>
    </w:rPr>
  </w:style>
  <w:style w:type="character" w:customStyle="1" w:styleId="WW8Num5z2">
    <w:name w:val="WW8Num5z2"/>
    <w:rsid w:val="00C85FD1"/>
    <w:rPr>
      <w:rFonts w:ascii="Wingdings" w:hAnsi="Wingdings"/>
    </w:rPr>
  </w:style>
  <w:style w:type="character" w:customStyle="1" w:styleId="WW8Num6z0">
    <w:name w:val="WW8Num6z0"/>
    <w:rsid w:val="00C85FD1"/>
    <w:rPr>
      <w:rFonts w:ascii="Symbol" w:hAnsi="Symbol"/>
    </w:rPr>
  </w:style>
  <w:style w:type="character" w:customStyle="1" w:styleId="WW8Num6z1">
    <w:name w:val="WW8Num6z1"/>
    <w:rsid w:val="00C85FD1"/>
    <w:rPr>
      <w:rFonts w:ascii="Courier New" w:hAnsi="Courier New"/>
    </w:rPr>
  </w:style>
  <w:style w:type="character" w:customStyle="1" w:styleId="WW8Num6z2">
    <w:name w:val="WW8Num6z2"/>
    <w:rsid w:val="00C85FD1"/>
    <w:rPr>
      <w:rFonts w:ascii="Wingdings" w:hAnsi="Wingdings"/>
    </w:rPr>
  </w:style>
  <w:style w:type="character" w:customStyle="1" w:styleId="WW-WW8Num1z011">
    <w:name w:val="WW-WW8Num1z011"/>
    <w:rsid w:val="00C85FD1"/>
    <w:rPr>
      <w:rFonts w:ascii="Symbol" w:hAnsi="Symbol"/>
    </w:rPr>
  </w:style>
  <w:style w:type="character" w:customStyle="1" w:styleId="WW-WW8Num1z11">
    <w:name w:val="WW-WW8Num1z11"/>
    <w:rsid w:val="00C85FD1"/>
    <w:rPr>
      <w:rFonts w:ascii="Courier New" w:hAnsi="Courier New"/>
    </w:rPr>
  </w:style>
  <w:style w:type="character" w:customStyle="1" w:styleId="WW-WW8Num1z21">
    <w:name w:val="WW-WW8Num1z21"/>
    <w:rsid w:val="00C85FD1"/>
    <w:rPr>
      <w:rFonts w:ascii="Wingdings" w:hAnsi="Wingdings"/>
    </w:rPr>
  </w:style>
  <w:style w:type="character" w:customStyle="1" w:styleId="WW-WW8Num1z0111">
    <w:name w:val="WW-WW8Num1z0111"/>
    <w:rsid w:val="00C85FD1"/>
    <w:rPr>
      <w:rFonts w:ascii="Symbol" w:hAnsi="Symbol"/>
    </w:rPr>
  </w:style>
  <w:style w:type="character" w:customStyle="1" w:styleId="WW-WW8Num1z111">
    <w:name w:val="WW-WW8Num1z111"/>
    <w:rsid w:val="00C85FD1"/>
    <w:rPr>
      <w:rFonts w:ascii="Courier New" w:hAnsi="Courier New"/>
    </w:rPr>
  </w:style>
  <w:style w:type="character" w:customStyle="1" w:styleId="WW-WW8Num1z211">
    <w:name w:val="WW-WW8Num1z211"/>
    <w:rsid w:val="00C85FD1"/>
    <w:rPr>
      <w:rFonts w:ascii="Wingdings" w:hAnsi="Wingdings"/>
    </w:rPr>
  </w:style>
  <w:style w:type="character" w:customStyle="1" w:styleId="WW-WW8Num1z02">
    <w:name w:val="WW-WW8Num1z02"/>
    <w:rsid w:val="00C85FD1"/>
    <w:rPr>
      <w:rFonts w:ascii="Symbol" w:hAnsi="Symbol"/>
    </w:rPr>
  </w:style>
  <w:style w:type="character" w:customStyle="1" w:styleId="WW-WW8Num1z1111">
    <w:name w:val="WW-WW8Num1z1111"/>
    <w:rsid w:val="00C85FD1"/>
    <w:rPr>
      <w:rFonts w:ascii="Courier New" w:hAnsi="Courier New"/>
    </w:rPr>
  </w:style>
  <w:style w:type="character" w:customStyle="1" w:styleId="WW-WW8Num1z2111">
    <w:name w:val="WW-WW8Num1z2111"/>
    <w:rsid w:val="00C85FD1"/>
    <w:rPr>
      <w:rFonts w:ascii="Wingdings" w:hAnsi="Wingdings"/>
    </w:rPr>
  </w:style>
  <w:style w:type="character" w:customStyle="1" w:styleId="WW-WW8Num1z03">
    <w:name w:val="WW-WW8Num1z03"/>
    <w:rsid w:val="00C85FD1"/>
    <w:rPr>
      <w:rFonts w:ascii="Symbol" w:hAnsi="Symbol"/>
    </w:rPr>
  </w:style>
  <w:style w:type="character" w:customStyle="1" w:styleId="WW-WW8Num1z12">
    <w:name w:val="WW-WW8Num1z12"/>
    <w:rsid w:val="00C85FD1"/>
    <w:rPr>
      <w:rFonts w:ascii="Courier New" w:hAnsi="Courier New"/>
    </w:rPr>
  </w:style>
  <w:style w:type="character" w:customStyle="1" w:styleId="WW-WW8Num1z22">
    <w:name w:val="WW-WW8Num1z22"/>
    <w:rsid w:val="00C85FD1"/>
    <w:rPr>
      <w:rFonts w:ascii="Wingdings" w:hAnsi="Wingdings"/>
    </w:rPr>
  </w:style>
  <w:style w:type="character" w:customStyle="1" w:styleId="WW-WW8Num1z04">
    <w:name w:val="WW-WW8Num1z04"/>
    <w:rsid w:val="00C85FD1"/>
    <w:rPr>
      <w:rFonts w:ascii="Symbol" w:hAnsi="Symbol"/>
    </w:rPr>
  </w:style>
  <w:style w:type="character" w:customStyle="1" w:styleId="WW-WW8Num1z13">
    <w:name w:val="WW-WW8Num1z13"/>
    <w:rsid w:val="00C85FD1"/>
    <w:rPr>
      <w:rFonts w:ascii="Courier New" w:hAnsi="Courier New"/>
    </w:rPr>
  </w:style>
  <w:style w:type="character" w:customStyle="1" w:styleId="WW-WW8Num1z23">
    <w:name w:val="WW-WW8Num1z23"/>
    <w:rsid w:val="00C85FD1"/>
    <w:rPr>
      <w:rFonts w:ascii="Wingdings" w:hAnsi="Wingdings"/>
    </w:rPr>
  </w:style>
  <w:style w:type="character" w:customStyle="1" w:styleId="WW-WW8Num1z05">
    <w:name w:val="WW-WW8Num1z05"/>
    <w:rsid w:val="00C85FD1"/>
    <w:rPr>
      <w:rFonts w:ascii="Symbol" w:hAnsi="Symbol"/>
    </w:rPr>
  </w:style>
  <w:style w:type="character" w:customStyle="1" w:styleId="WW-WW8Num1z14">
    <w:name w:val="WW-WW8Num1z14"/>
    <w:rsid w:val="00C85FD1"/>
    <w:rPr>
      <w:rFonts w:ascii="Courier New" w:hAnsi="Courier New"/>
    </w:rPr>
  </w:style>
  <w:style w:type="character" w:customStyle="1" w:styleId="WW-WW8Num1z24">
    <w:name w:val="WW-WW8Num1z24"/>
    <w:rsid w:val="00C85FD1"/>
    <w:rPr>
      <w:rFonts w:ascii="Wingdings" w:hAnsi="Wingdings"/>
    </w:rPr>
  </w:style>
  <w:style w:type="paragraph" w:customStyle="1" w:styleId="Naslov20">
    <w:name w:val="Naslov2"/>
    <w:basedOn w:val="Navaden"/>
    <w:next w:val="Telobesedila"/>
    <w:rsid w:val="00C85FD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lobesedila">
    <w:name w:val="Body Text"/>
    <w:basedOn w:val="Navaden"/>
    <w:rsid w:val="00C85FD1"/>
    <w:pPr>
      <w:spacing w:after="120"/>
    </w:pPr>
  </w:style>
  <w:style w:type="paragraph" w:styleId="Seznam">
    <w:name w:val="List"/>
    <w:basedOn w:val="Telobesedila"/>
    <w:rsid w:val="00C85FD1"/>
    <w:rPr>
      <w:rFonts w:ascii="Times New Roman" w:hAnsi="Times New Roman"/>
    </w:rPr>
  </w:style>
  <w:style w:type="paragraph" w:customStyle="1" w:styleId="Napis2">
    <w:name w:val="Napis2"/>
    <w:basedOn w:val="Navaden"/>
    <w:rsid w:val="00C85FD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Kazalo">
    <w:name w:val="Kazalo"/>
    <w:basedOn w:val="Navaden"/>
    <w:rsid w:val="00C85FD1"/>
    <w:pPr>
      <w:suppressLineNumbers/>
    </w:pPr>
    <w:rPr>
      <w:rFonts w:cs="Tahoma"/>
    </w:rPr>
  </w:style>
  <w:style w:type="paragraph" w:customStyle="1" w:styleId="Napis1">
    <w:name w:val="Napis1"/>
    <w:basedOn w:val="Navaden"/>
    <w:rsid w:val="00C85FD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slov10">
    <w:name w:val="Naslov1"/>
    <w:basedOn w:val="Navaden"/>
    <w:next w:val="Telobesedila"/>
    <w:rsid w:val="00C85FD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Napis">
    <w:name w:val="WW-Napis"/>
    <w:basedOn w:val="Navaden"/>
    <w:rsid w:val="00C85FD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Kazalo">
    <w:name w:val="WW-Kazalo"/>
    <w:basedOn w:val="Navaden"/>
    <w:rsid w:val="00C85FD1"/>
    <w:pPr>
      <w:suppressLineNumbers/>
    </w:pPr>
    <w:rPr>
      <w:rFonts w:cs="Tahoma"/>
    </w:rPr>
  </w:style>
  <w:style w:type="paragraph" w:customStyle="1" w:styleId="WW-Naslov">
    <w:name w:val="WW-Naslov"/>
    <w:basedOn w:val="Navaden"/>
    <w:next w:val="Telobesedila"/>
    <w:rsid w:val="00C85FD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Heading">
    <w:name w:val="Heading"/>
    <w:basedOn w:val="Navaden"/>
    <w:next w:val="Telobesedila"/>
    <w:rsid w:val="00C85FD1"/>
    <w:pPr>
      <w:keepNext/>
      <w:spacing w:before="240" w:after="120"/>
    </w:pPr>
    <w:rPr>
      <w:rFonts w:eastAsia="HG Mincho Light J"/>
      <w:sz w:val="28"/>
    </w:rPr>
  </w:style>
  <w:style w:type="paragraph" w:customStyle="1" w:styleId="Napis3">
    <w:name w:val="Napis3"/>
    <w:basedOn w:val="Navaden"/>
    <w:rsid w:val="00C85FD1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Index">
    <w:name w:val="Index"/>
    <w:basedOn w:val="Navaden"/>
    <w:rsid w:val="00C85FD1"/>
    <w:pPr>
      <w:suppressLineNumbers/>
    </w:pPr>
    <w:rPr>
      <w:rFonts w:ascii="Times New Roman" w:hAnsi="Times New Roman"/>
    </w:rPr>
  </w:style>
  <w:style w:type="paragraph" w:styleId="Besedilooblaka">
    <w:name w:val="Balloon Text"/>
    <w:basedOn w:val="Navaden"/>
    <w:semiHidden/>
    <w:rsid w:val="00C27A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3C4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PD Slivnica pri Celju vabi na</vt:lpstr>
    </vt:vector>
  </TitlesOfParts>
  <Company>RC-IRC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Slivnica pri Celju vabi na</dc:title>
  <dc:creator>Dani</dc:creator>
  <cp:lastModifiedBy>Uporabnik sistema Windows</cp:lastModifiedBy>
  <cp:revision>3</cp:revision>
  <cp:lastPrinted>2013-09-15T16:21:00Z</cp:lastPrinted>
  <dcterms:created xsi:type="dcterms:W3CDTF">2017-05-20T14:18:00Z</dcterms:created>
  <dcterms:modified xsi:type="dcterms:W3CDTF">2017-05-20T16:29:00Z</dcterms:modified>
</cp:coreProperties>
</file>